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ayout w:type="fixed"/>
        <w:tblLook w:val="0000" w:firstRow="0" w:lastRow="0" w:firstColumn="0" w:lastColumn="0" w:noHBand="0" w:noVBand="0"/>
      </w:tblPr>
      <w:tblGrid>
        <w:gridCol w:w="3508"/>
        <w:gridCol w:w="1843"/>
        <w:gridCol w:w="3739"/>
      </w:tblGrid>
      <w:tr w:rsidR="00AA55C9" w:rsidRPr="00AA55C9" w:rsidTr="00FA4D32">
        <w:trPr>
          <w:cantSplit/>
          <w:trHeight w:val="715"/>
          <w:jc w:val="center"/>
        </w:trPr>
        <w:tc>
          <w:tcPr>
            <w:tcW w:w="3508" w:type="dxa"/>
            <w:tcBorders>
              <w:bottom w:val="single" w:sz="4" w:space="0" w:color="CC9900"/>
            </w:tcBorders>
            <w:tcMar>
              <w:right w:w="0" w:type="dxa"/>
            </w:tcMar>
            <w:vAlign w:val="center"/>
          </w:tcPr>
          <w:p w:rsidR="00AA55C9" w:rsidRPr="00AA55C9" w:rsidRDefault="00AA55C9" w:rsidP="00AA55C9">
            <w:pPr>
              <w:widowControl/>
              <w:tabs>
                <w:tab w:val="right" w:pos="4203"/>
              </w:tabs>
              <w:autoSpaceDE/>
              <w:autoSpaceDN/>
              <w:adjustRightInd/>
              <w:spacing w:line="220" w:lineRule="exact"/>
              <w:ind w:left="-85"/>
              <w:rPr>
                <w:rFonts w:ascii="Arial" w:hAnsi="Arial" w:cs="Arial"/>
                <w:noProof/>
                <w:color w:val="002060"/>
                <w:spacing w:val="-8"/>
                <w:sz w:val="15"/>
                <w:szCs w:val="15"/>
              </w:rPr>
            </w:pPr>
            <w:r w:rsidRPr="00AA55C9">
              <w:rPr>
                <w:rFonts w:ascii="Arial" w:hAnsi="Arial" w:cs="Arial"/>
                <w:noProof/>
                <w:color w:val="002060"/>
                <w:spacing w:val="-8"/>
                <w:sz w:val="15"/>
                <w:szCs w:val="15"/>
              </w:rPr>
              <w:t>TECHNION - ISRAEL  INSTITUTE OF TECHNOLOGY</w:t>
            </w:r>
          </w:p>
          <w:p w:rsidR="00AA55C9" w:rsidRPr="00AA55C9" w:rsidRDefault="00AA55C9" w:rsidP="00AA55C9">
            <w:pPr>
              <w:widowControl/>
              <w:tabs>
                <w:tab w:val="right" w:pos="4203"/>
              </w:tabs>
              <w:autoSpaceDE/>
              <w:autoSpaceDN/>
              <w:adjustRightInd/>
              <w:spacing w:line="220" w:lineRule="exact"/>
              <w:ind w:left="-85"/>
              <w:rPr>
                <w:rFonts w:ascii="Arial" w:hAnsi="Arial" w:cs="Arial"/>
                <w:noProof/>
                <w:color w:val="002060"/>
                <w:spacing w:val="-8"/>
                <w:sz w:val="15"/>
                <w:szCs w:val="15"/>
                <w:rtl/>
              </w:rPr>
            </w:pPr>
            <w:r w:rsidRPr="00AA55C9">
              <w:rPr>
                <w:rFonts w:ascii="Arial" w:hAnsi="Arial" w:cs="Arial"/>
                <w:noProof/>
                <w:color w:val="002060"/>
                <w:spacing w:val="-8"/>
                <w:sz w:val="15"/>
                <w:szCs w:val="15"/>
              </w:rPr>
              <w:t>The Henry and Marilyn Taub Faculty of  Computer Science</w:t>
            </w:r>
            <w:r w:rsidRPr="00AA55C9">
              <w:rPr>
                <w:rFonts w:ascii="Arial" w:hAnsi="Arial" w:cs="Arial"/>
                <w:noProof/>
                <w:color w:val="002060"/>
                <w:spacing w:val="-8"/>
                <w:sz w:val="15"/>
                <w:szCs w:val="15"/>
              </w:rPr>
              <w:br/>
              <w:t>HAIFA 3200003, ISRAEL</w:t>
            </w:r>
          </w:p>
        </w:tc>
        <w:tc>
          <w:tcPr>
            <w:tcW w:w="1843" w:type="dxa"/>
            <w:vAlign w:val="center"/>
          </w:tcPr>
          <w:p w:rsidR="00AA55C9" w:rsidRPr="00AA55C9" w:rsidRDefault="00880287" w:rsidP="00AA55C9">
            <w:pPr>
              <w:widowControl/>
              <w:autoSpaceDE/>
              <w:autoSpaceDN/>
              <w:bidi/>
              <w:adjustRightInd/>
              <w:spacing w:line="200" w:lineRule="exact"/>
              <w:jc w:val="right"/>
              <w:rPr>
                <w:rFonts w:ascii="Arial" w:hAnsi="Arial" w:cs="Arial"/>
                <w:b/>
                <w:bCs/>
                <w:noProof/>
                <w:sz w:val="14"/>
                <w:szCs w:val="1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-57150</wp:posOffset>
                  </wp:positionV>
                  <wp:extent cx="1080135" cy="1080135"/>
                  <wp:effectExtent l="0" t="0" r="0" b="0"/>
                  <wp:wrapNone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bottom w:val="single" w:sz="4" w:space="0" w:color="CC9900"/>
            </w:tcBorders>
            <w:tcMar>
              <w:left w:w="0" w:type="dxa"/>
            </w:tcMar>
            <w:vAlign w:val="center"/>
          </w:tcPr>
          <w:p w:rsidR="00AA55C9" w:rsidRPr="00AA55C9" w:rsidRDefault="00AA55C9" w:rsidP="00AA55C9">
            <w:pPr>
              <w:keepNext/>
              <w:widowControl/>
              <w:autoSpaceDE/>
              <w:autoSpaceDN/>
              <w:bidi/>
              <w:adjustRightInd/>
              <w:spacing w:line="200" w:lineRule="exact"/>
              <w:ind w:left="-85"/>
              <w:outlineLvl w:val="2"/>
              <w:rPr>
                <w:rFonts w:ascii="Arial" w:hAnsi="Arial" w:cs="Arial"/>
                <w:noProof/>
                <w:color w:val="002060"/>
                <w:sz w:val="16"/>
                <w:szCs w:val="16"/>
                <w:rtl/>
              </w:rPr>
            </w:pPr>
            <w:r w:rsidRPr="00AA55C9">
              <w:rPr>
                <w:rFonts w:ascii="Arial" w:hAnsi="Arial" w:cs="Arial"/>
                <w:noProof/>
                <w:color w:val="002060"/>
                <w:sz w:val="20"/>
                <w:szCs w:val="20"/>
                <w:rtl/>
              </w:rPr>
              <w:t>הטכניון - מכון טכנולוגי לישראל</w:t>
            </w:r>
          </w:p>
          <w:p w:rsidR="00AA55C9" w:rsidRPr="00AA55C9" w:rsidRDefault="00AA55C9" w:rsidP="00AA55C9">
            <w:pPr>
              <w:widowControl/>
              <w:autoSpaceDE/>
              <w:autoSpaceDN/>
              <w:bidi/>
              <w:adjustRightInd/>
              <w:ind w:left="-85"/>
              <w:rPr>
                <w:rFonts w:ascii="Arial" w:hAnsi="Arial" w:cs="Arial"/>
                <w:noProof/>
                <w:color w:val="002060"/>
                <w:sz w:val="16"/>
                <w:szCs w:val="16"/>
              </w:rPr>
            </w:pPr>
            <w:r w:rsidRPr="00AA55C9">
              <w:rPr>
                <w:rFonts w:ascii="Arial" w:hAnsi="Arial" w:cs="Arial"/>
                <w:noProof/>
                <w:color w:val="002060"/>
                <w:sz w:val="20"/>
                <w:szCs w:val="20"/>
                <w:rtl/>
              </w:rPr>
              <w:t>הפקולטה למדעי המחשב ע"ש הנרי ומרילין טאוב</w:t>
            </w:r>
          </w:p>
          <w:p w:rsidR="00AA55C9" w:rsidRPr="00AA55C9" w:rsidRDefault="00AA55C9" w:rsidP="00AA55C9">
            <w:pPr>
              <w:widowControl/>
              <w:autoSpaceDE/>
              <w:autoSpaceDN/>
              <w:bidi/>
              <w:adjustRightInd/>
              <w:ind w:left="-85"/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 w:rsidRPr="00AA55C9">
              <w:rPr>
                <w:rFonts w:ascii="Arial" w:hAnsi="Arial" w:cs="Arial"/>
                <w:noProof/>
                <w:color w:val="002060"/>
                <w:sz w:val="20"/>
                <w:szCs w:val="20"/>
                <w:rtl/>
              </w:rPr>
              <w:t xml:space="preserve">חיפה </w:t>
            </w:r>
            <w:r w:rsidRPr="00AA55C9">
              <w:rPr>
                <w:rFonts w:ascii="Arial" w:hAnsi="Arial" w:cs="Arial"/>
                <w:noProof/>
                <w:color w:val="002060"/>
                <w:sz w:val="15"/>
                <w:szCs w:val="15"/>
              </w:rPr>
              <w:t>3200003</w:t>
            </w:r>
          </w:p>
        </w:tc>
      </w:tr>
      <w:tr w:rsidR="00AA55C9" w:rsidRPr="00AA55C9" w:rsidTr="00FA4D32">
        <w:trPr>
          <w:cantSplit/>
          <w:trHeight w:val="284"/>
          <w:jc w:val="center"/>
        </w:trPr>
        <w:tc>
          <w:tcPr>
            <w:tcW w:w="3508" w:type="dxa"/>
            <w:tcBorders>
              <w:top w:val="single" w:sz="4" w:space="0" w:color="CC9900"/>
            </w:tcBorders>
            <w:vAlign w:val="center"/>
          </w:tcPr>
          <w:p w:rsidR="00AA55C9" w:rsidRPr="00AA55C9" w:rsidRDefault="00AA55C9" w:rsidP="00AA55C9">
            <w:pPr>
              <w:widowControl/>
              <w:autoSpaceDE/>
              <w:autoSpaceDN/>
              <w:adjustRightInd/>
              <w:spacing w:before="60"/>
              <w:ind w:left="-85"/>
              <w:rPr>
                <w:rFonts w:ascii="Arial" w:hAnsi="Arial" w:cs="Arial"/>
                <w:b/>
                <w:bCs/>
                <w:noProof/>
                <w:color w:val="002060"/>
                <w:sz w:val="16"/>
                <w:szCs w:val="16"/>
              </w:rPr>
            </w:pPr>
            <w:r w:rsidRPr="00AA55C9">
              <w:rPr>
                <w:rFonts w:ascii="Arial" w:hAnsi="Arial" w:cs="Arial"/>
                <w:b/>
                <w:bCs/>
                <w:noProof/>
                <w:color w:val="002060"/>
                <w:sz w:val="16"/>
                <w:szCs w:val="16"/>
              </w:rPr>
              <w:t>Anna Kleiner, Graduate Studies Coordinator</w:t>
            </w:r>
          </w:p>
        </w:tc>
        <w:tc>
          <w:tcPr>
            <w:tcW w:w="1843" w:type="dxa"/>
            <w:vAlign w:val="center"/>
          </w:tcPr>
          <w:p w:rsidR="00AA55C9" w:rsidRPr="00AA55C9" w:rsidRDefault="00AA55C9" w:rsidP="00AA55C9">
            <w:pPr>
              <w:widowControl/>
              <w:autoSpaceDE/>
              <w:autoSpaceDN/>
              <w:bidi/>
              <w:adjustRightInd/>
              <w:ind w:left="-57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CC9900"/>
            </w:tcBorders>
            <w:vAlign w:val="center"/>
          </w:tcPr>
          <w:p w:rsidR="00AA55C9" w:rsidRPr="00AA55C9" w:rsidRDefault="00AA55C9" w:rsidP="00AA55C9">
            <w:pPr>
              <w:widowControl/>
              <w:autoSpaceDE/>
              <w:autoSpaceDN/>
              <w:bidi/>
              <w:adjustRightInd/>
              <w:spacing w:before="60"/>
              <w:ind w:left="-85"/>
              <w:rPr>
                <w:rFonts w:ascii="Arial" w:hAnsi="Arial" w:cs="Arial"/>
                <w:b/>
                <w:bCs/>
                <w:noProof/>
                <w:color w:val="002060"/>
                <w:sz w:val="16"/>
                <w:szCs w:val="16"/>
              </w:rPr>
            </w:pPr>
            <w:r w:rsidRPr="00AA55C9">
              <w:rPr>
                <w:rFonts w:ascii="Arial" w:hAnsi="Arial" w:cs="Arial"/>
                <w:b/>
                <w:bCs/>
                <w:noProof/>
                <w:color w:val="002060"/>
                <w:sz w:val="16"/>
                <w:szCs w:val="16"/>
                <w:rtl/>
              </w:rPr>
              <w:t>אנה קליינר, מרכזת לימודי תארים מתקדמים</w:t>
            </w:r>
          </w:p>
        </w:tc>
      </w:tr>
      <w:tr w:rsidR="00AA55C9" w:rsidRPr="00AA55C9" w:rsidTr="00FA4D32">
        <w:trPr>
          <w:cantSplit/>
          <w:trHeight w:val="540"/>
          <w:jc w:val="center"/>
        </w:trPr>
        <w:tc>
          <w:tcPr>
            <w:tcW w:w="3508" w:type="dxa"/>
            <w:vAlign w:val="center"/>
          </w:tcPr>
          <w:p w:rsidR="00AA55C9" w:rsidRPr="00AA55C9" w:rsidRDefault="00AA55C9" w:rsidP="00AA55C9">
            <w:pPr>
              <w:widowControl/>
              <w:autoSpaceDE/>
              <w:autoSpaceDN/>
              <w:adjustRightInd/>
              <w:spacing w:before="60"/>
              <w:ind w:left="-85"/>
              <w:jc w:val="both"/>
              <w:rPr>
                <w:rFonts w:ascii="Arial" w:hAnsi="Arial" w:cs="Arial"/>
                <w:noProof/>
                <w:color w:val="002060"/>
                <w:sz w:val="16"/>
                <w:szCs w:val="16"/>
              </w:rPr>
            </w:pPr>
            <w:r w:rsidRPr="00AA55C9">
              <w:rPr>
                <w:rFonts w:ascii="Arial" w:hAnsi="Arial" w:cs="Arial"/>
                <w:noProof/>
                <w:color w:val="002060"/>
                <w:spacing w:val="2"/>
                <w:sz w:val="16"/>
                <w:szCs w:val="16"/>
              </w:rPr>
              <w:t>Tel.:  +972-073-378-4226</w:t>
            </w:r>
          </w:p>
          <w:p w:rsidR="00AA55C9" w:rsidRPr="00AA55C9" w:rsidRDefault="00AA55C9" w:rsidP="00AA55C9">
            <w:pPr>
              <w:widowControl/>
              <w:autoSpaceDE/>
              <w:autoSpaceDN/>
              <w:adjustRightInd/>
              <w:ind w:left="-85"/>
              <w:jc w:val="both"/>
              <w:rPr>
                <w:rFonts w:ascii="Arial" w:hAnsi="Arial" w:cs="Arial"/>
                <w:noProof/>
                <w:color w:val="002060"/>
                <w:sz w:val="16"/>
                <w:szCs w:val="16"/>
              </w:rPr>
            </w:pPr>
            <w:r w:rsidRPr="00AA55C9"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Fax.: +972-4-8293900</w:t>
            </w:r>
          </w:p>
          <w:p w:rsidR="00AA55C9" w:rsidRPr="00AA55C9" w:rsidRDefault="00AA55C9" w:rsidP="00AA55C9">
            <w:pPr>
              <w:widowControl/>
              <w:autoSpaceDE/>
              <w:autoSpaceDN/>
              <w:adjustRightInd/>
              <w:ind w:left="-85"/>
              <w:jc w:val="both"/>
              <w:rPr>
                <w:rFonts w:ascii="Arial" w:hAnsi="Arial" w:cs="Arial"/>
                <w:noProof/>
                <w:color w:val="002060"/>
                <w:spacing w:val="-4"/>
                <w:sz w:val="16"/>
                <w:szCs w:val="16"/>
              </w:rPr>
            </w:pPr>
            <w:r w:rsidRPr="00AA55C9">
              <w:rPr>
                <w:rFonts w:ascii="Arial" w:hAnsi="Arial" w:cs="Arial"/>
                <w:noProof/>
                <w:color w:val="002060"/>
                <w:spacing w:val="-4"/>
                <w:sz w:val="16"/>
                <w:szCs w:val="16"/>
              </w:rPr>
              <w:t>akleiner@cs.technion.ac.il</w:t>
            </w:r>
          </w:p>
        </w:tc>
        <w:tc>
          <w:tcPr>
            <w:tcW w:w="1843" w:type="dxa"/>
            <w:vAlign w:val="center"/>
          </w:tcPr>
          <w:p w:rsidR="00AA55C9" w:rsidRPr="00AA55C9" w:rsidRDefault="00AA55C9" w:rsidP="00AA55C9">
            <w:pPr>
              <w:widowControl/>
              <w:autoSpaceDE/>
              <w:autoSpaceDN/>
              <w:bidi/>
              <w:adjustRightInd/>
              <w:ind w:left="-57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739" w:type="dxa"/>
            <w:vAlign w:val="center"/>
          </w:tcPr>
          <w:p w:rsidR="00AA55C9" w:rsidRPr="00AA55C9" w:rsidRDefault="00AA55C9" w:rsidP="00AA55C9">
            <w:pPr>
              <w:widowControl/>
              <w:autoSpaceDE/>
              <w:autoSpaceDN/>
              <w:bidi/>
              <w:adjustRightInd/>
              <w:spacing w:before="60"/>
              <w:ind w:left="-85"/>
              <w:jc w:val="both"/>
              <w:rPr>
                <w:rFonts w:ascii="Arial" w:hAnsi="Arial" w:cs="Arial"/>
                <w:noProof/>
                <w:color w:val="002060"/>
                <w:sz w:val="16"/>
                <w:szCs w:val="16"/>
                <w:rtl/>
              </w:rPr>
            </w:pPr>
            <w:r w:rsidRPr="00AA55C9">
              <w:rPr>
                <w:rFonts w:ascii="Arial" w:hAnsi="Arial" w:cs="Arial"/>
                <w:noProof/>
                <w:color w:val="002060"/>
                <w:sz w:val="16"/>
                <w:szCs w:val="16"/>
                <w:rtl/>
              </w:rPr>
              <w:t xml:space="preserve">טל':   </w:t>
            </w:r>
            <w:r w:rsidRPr="00AA55C9">
              <w:rPr>
                <w:rFonts w:ascii="Arial" w:hAnsi="Arial" w:cs="Arial"/>
                <w:noProof/>
                <w:color w:val="002060"/>
                <w:spacing w:val="2"/>
                <w:sz w:val="16"/>
                <w:szCs w:val="16"/>
              </w:rPr>
              <w:t>+972-073-378-4226</w:t>
            </w:r>
          </w:p>
          <w:p w:rsidR="00AA55C9" w:rsidRPr="00AA55C9" w:rsidRDefault="00AA55C9" w:rsidP="00AA55C9">
            <w:pPr>
              <w:widowControl/>
              <w:autoSpaceDE/>
              <w:autoSpaceDN/>
              <w:bidi/>
              <w:adjustRightInd/>
              <w:ind w:left="-85"/>
              <w:jc w:val="both"/>
              <w:rPr>
                <w:rFonts w:ascii="Arial" w:hAnsi="Arial" w:cs="Arial"/>
                <w:noProof/>
                <w:color w:val="002060"/>
                <w:sz w:val="16"/>
                <w:szCs w:val="16"/>
                <w:rtl/>
              </w:rPr>
            </w:pPr>
            <w:r w:rsidRPr="00AA55C9">
              <w:rPr>
                <w:rFonts w:ascii="Arial" w:hAnsi="Arial" w:cs="Arial"/>
                <w:noProof/>
                <w:color w:val="002060"/>
                <w:sz w:val="16"/>
                <w:szCs w:val="16"/>
                <w:rtl/>
              </w:rPr>
              <w:t>פקס':</w:t>
            </w:r>
            <w:r w:rsidRPr="00AA55C9"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 xml:space="preserve">+972-4-8293900 </w:t>
            </w:r>
          </w:p>
          <w:p w:rsidR="00AA55C9" w:rsidRPr="00AA55C9" w:rsidRDefault="00AA55C9" w:rsidP="00AA55C9">
            <w:pPr>
              <w:widowControl/>
              <w:autoSpaceDE/>
              <w:autoSpaceDN/>
              <w:bidi/>
              <w:adjustRightInd/>
              <w:ind w:left="-85"/>
              <w:jc w:val="both"/>
              <w:rPr>
                <w:rFonts w:ascii="Arial" w:hAnsi="Arial" w:cs="Arial"/>
                <w:noProof/>
                <w:color w:val="002060"/>
                <w:spacing w:val="-4"/>
                <w:sz w:val="15"/>
                <w:szCs w:val="15"/>
                <w:rtl/>
              </w:rPr>
            </w:pPr>
            <w:r w:rsidRPr="00AA55C9">
              <w:rPr>
                <w:rFonts w:ascii="Arial" w:hAnsi="Arial" w:cs="Arial"/>
                <w:noProof/>
                <w:color w:val="002060"/>
                <w:spacing w:val="-4"/>
                <w:sz w:val="16"/>
                <w:szCs w:val="16"/>
              </w:rPr>
              <w:t>akleiner@cs.technion.ac.il</w:t>
            </w:r>
          </w:p>
        </w:tc>
      </w:tr>
    </w:tbl>
    <w:p w:rsidR="00A7559B" w:rsidRDefault="00A7559B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A7559B" w:rsidRDefault="00A7559B">
      <w:pPr>
        <w:pStyle w:val="BodyText"/>
        <w:kinsoku w:val="0"/>
        <w:overflowPunct w:val="0"/>
        <w:spacing w:before="4"/>
        <w:rPr>
          <w:rFonts w:ascii="Arial" w:hAnsi="Arial" w:cs="Arial"/>
          <w:sz w:val="17"/>
          <w:szCs w:val="17"/>
        </w:rPr>
      </w:pPr>
    </w:p>
    <w:p w:rsidR="00A7559B" w:rsidRDefault="00A7559B">
      <w:pPr>
        <w:pStyle w:val="BodyText"/>
        <w:tabs>
          <w:tab w:val="left" w:pos="641"/>
          <w:tab w:val="left" w:pos="10264"/>
        </w:tabs>
        <w:kinsoku w:val="0"/>
        <w:overflowPunct w:val="0"/>
        <w:spacing w:before="90"/>
        <w:ind w:right="473"/>
        <w:jc w:val="center"/>
        <w:rPr>
          <w:b/>
          <w:bCs/>
          <w:color w:val="FFFFFF"/>
          <w:sz w:val="24"/>
          <w:szCs w:val="24"/>
        </w:rPr>
      </w:pPr>
      <w:r>
        <w:rPr>
          <w:b/>
          <w:bCs/>
          <w:color w:val="FFFFFF"/>
          <w:sz w:val="24"/>
          <w:szCs w:val="24"/>
          <w:shd w:val="clear" w:color="auto" w:fill="A6A6A6"/>
        </w:rPr>
        <w:t xml:space="preserve"> </w:t>
      </w:r>
      <w:r>
        <w:rPr>
          <w:b/>
          <w:bCs/>
          <w:color w:val="FFFFFF"/>
          <w:sz w:val="24"/>
          <w:szCs w:val="24"/>
          <w:shd w:val="clear" w:color="auto" w:fill="A6A6A6"/>
        </w:rPr>
        <w:tab/>
        <w:t>Summary of Details Form for a Candidate for Ph.D. / Transfer to Direct Track to</w:t>
      </w:r>
      <w:r>
        <w:rPr>
          <w:b/>
          <w:bCs/>
          <w:color w:val="FFFFFF"/>
          <w:spacing w:val="-17"/>
          <w:sz w:val="24"/>
          <w:szCs w:val="24"/>
          <w:shd w:val="clear" w:color="auto" w:fill="A6A6A6"/>
        </w:rPr>
        <w:t xml:space="preserve"> </w:t>
      </w:r>
      <w:r>
        <w:rPr>
          <w:b/>
          <w:bCs/>
          <w:color w:val="FFFFFF"/>
          <w:sz w:val="24"/>
          <w:szCs w:val="24"/>
          <w:shd w:val="clear" w:color="auto" w:fill="A6A6A6"/>
        </w:rPr>
        <w:t>Ph.D.</w:t>
      </w:r>
      <w:r>
        <w:rPr>
          <w:b/>
          <w:bCs/>
          <w:color w:val="FFFFFF"/>
          <w:sz w:val="24"/>
          <w:szCs w:val="24"/>
          <w:shd w:val="clear" w:color="auto" w:fill="A6A6A6"/>
        </w:rPr>
        <w:tab/>
      </w:r>
    </w:p>
    <w:p w:rsidR="00A7559B" w:rsidRDefault="00A7559B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7559B" w:rsidRDefault="00A7559B" w:rsidP="00BD191D">
      <w:pPr>
        <w:pStyle w:val="Heading1"/>
        <w:kinsoku w:val="0"/>
        <w:overflowPunct w:val="0"/>
        <w:spacing w:before="191"/>
        <w:ind w:right="476"/>
        <w:jc w:val="center"/>
      </w:pPr>
      <w:r>
        <w:t xml:space="preserve">Please hand in this form to </w:t>
      </w:r>
      <w:r w:rsidR="00BD191D" w:rsidRPr="00BD191D">
        <w:t>Anna Kleiner</w:t>
      </w:r>
      <w:bookmarkStart w:id="0" w:name="_GoBack"/>
      <w:bookmarkEnd w:id="0"/>
      <w:r>
        <w:t>, Graduate Studies Coordinator at the Faculty</w:t>
      </w:r>
    </w:p>
    <w:p w:rsidR="00A7559B" w:rsidRDefault="00A7559B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:rsidR="00A7559B" w:rsidRDefault="00A7559B">
      <w:pPr>
        <w:pStyle w:val="Heading2"/>
        <w:tabs>
          <w:tab w:val="left" w:pos="3188"/>
          <w:tab w:val="left" w:pos="5358"/>
        </w:tabs>
        <w:kinsoku w:val="0"/>
        <w:overflowPunct w:val="0"/>
        <w:spacing w:before="0"/>
      </w:pPr>
      <w:r>
        <w:t>Candidate’s</w:t>
      </w:r>
      <w:r>
        <w:rPr>
          <w:spacing w:val="-3"/>
        </w:rPr>
        <w:t xml:space="preserve"> </w:t>
      </w:r>
      <w: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Candidate for </w:t>
      </w:r>
      <w:r>
        <w:rPr>
          <w:rFonts w:ascii="Wingdings" w:hAnsi="Wingdings" w:cs="Wingdings"/>
        </w:rPr>
        <w:t></w:t>
      </w:r>
      <w:r>
        <w:t xml:space="preserve"> Ph.D. </w:t>
      </w:r>
      <w:r>
        <w:rPr>
          <w:rFonts w:ascii="Wingdings" w:hAnsi="Wingdings" w:cs="Wingdings"/>
        </w:rPr>
        <w:t></w:t>
      </w:r>
      <w:r>
        <w:t xml:space="preserve"> Direct track to</w:t>
      </w:r>
      <w:r>
        <w:rPr>
          <w:spacing w:val="-10"/>
        </w:rPr>
        <w:t xml:space="preserve"> </w:t>
      </w:r>
      <w:r>
        <w:t>Ph.D.</w:t>
      </w:r>
    </w:p>
    <w:p w:rsidR="00A7559B" w:rsidRDefault="00A7559B">
      <w:pPr>
        <w:pStyle w:val="BodyText"/>
        <w:kinsoku w:val="0"/>
        <w:overflowPunct w:val="0"/>
        <w:spacing w:before="7"/>
        <w:rPr>
          <w:b/>
          <w:bCs/>
          <w:sz w:val="12"/>
          <w:szCs w:val="12"/>
        </w:rPr>
      </w:pPr>
    </w:p>
    <w:p w:rsidR="00A7559B" w:rsidRDefault="00A7559B">
      <w:pPr>
        <w:pStyle w:val="BodyText"/>
        <w:tabs>
          <w:tab w:val="left" w:pos="9624"/>
        </w:tabs>
        <w:kinsoku w:val="0"/>
        <w:overflowPunct w:val="0"/>
        <w:spacing w:before="92"/>
        <w:ind w:left="212"/>
        <w:rPr>
          <w:b/>
          <w:bCs/>
        </w:rPr>
      </w:pPr>
      <w:r>
        <w:rPr>
          <w:b/>
          <w:bCs/>
        </w:rPr>
        <w:t>Name of intended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 xml:space="preserve">supervisor:   </w:t>
      </w:r>
      <w:r>
        <w:rPr>
          <w:b/>
          <w:bCs/>
          <w:spacing w:val="-25"/>
        </w:rPr>
        <w:t xml:space="preserve"> 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p w:rsidR="00A7559B" w:rsidRDefault="00A7559B">
      <w:pPr>
        <w:pStyle w:val="BodyText"/>
        <w:kinsoku w:val="0"/>
        <w:overflowPunct w:val="0"/>
        <w:spacing w:before="10"/>
        <w:rPr>
          <w:b/>
          <w:bCs/>
          <w:sz w:val="12"/>
          <w:szCs w:val="12"/>
        </w:rPr>
      </w:pPr>
    </w:p>
    <w:p w:rsidR="00A7559B" w:rsidRDefault="00A7559B">
      <w:pPr>
        <w:pStyle w:val="BodyText"/>
        <w:tabs>
          <w:tab w:val="left" w:pos="3188"/>
          <w:tab w:val="left" w:pos="9624"/>
        </w:tabs>
        <w:kinsoku w:val="0"/>
        <w:overflowPunct w:val="0"/>
        <w:spacing w:before="91"/>
        <w:ind w:left="212"/>
        <w:rPr>
          <w:b/>
          <w:bCs/>
        </w:rPr>
      </w:pPr>
      <w:r>
        <w:rPr>
          <w:b/>
          <w:bCs/>
        </w:rPr>
        <w:t>Research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topic:</w:t>
      </w:r>
      <w:r>
        <w:rPr>
          <w:b/>
          <w:bCs/>
        </w:rPr>
        <w:tab/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p w:rsidR="00A7559B" w:rsidRDefault="00A7559B">
      <w:pPr>
        <w:pStyle w:val="BodyText"/>
        <w:kinsoku w:val="0"/>
        <w:overflowPunct w:val="0"/>
        <w:spacing w:before="7"/>
        <w:rPr>
          <w:b/>
          <w:bCs/>
          <w:sz w:val="12"/>
          <w:szCs w:val="12"/>
        </w:rPr>
      </w:pPr>
    </w:p>
    <w:p w:rsidR="00A7559B" w:rsidRDefault="00A7559B">
      <w:pPr>
        <w:pStyle w:val="BodyText"/>
        <w:tabs>
          <w:tab w:val="left" w:pos="3188"/>
          <w:tab w:val="left" w:pos="9624"/>
        </w:tabs>
        <w:kinsoku w:val="0"/>
        <w:overflowPunct w:val="0"/>
        <w:spacing w:before="92"/>
        <w:ind w:left="212"/>
        <w:rPr>
          <w:b/>
          <w:bCs/>
        </w:rPr>
      </w:pPr>
      <w:r>
        <w:rPr>
          <w:b/>
          <w:bCs/>
        </w:rPr>
        <w:t>Expected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referees:</w:t>
      </w:r>
      <w:r>
        <w:rPr>
          <w:b/>
          <w:bCs/>
        </w:rPr>
        <w:tab/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p w:rsidR="00A7559B" w:rsidRDefault="00A7559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7559B" w:rsidRDefault="00880287">
      <w:pPr>
        <w:pStyle w:val="BodyText"/>
        <w:kinsoku w:val="0"/>
        <w:overflowPunct w:val="0"/>
        <w:spacing w:before="10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151130</wp:posOffset>
                </wp:positionV>
                <wp:extent cx="4054475" cy="12700"/>
                <wp:effectExtent l="0" t="0" r="0" b="0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4475" cy="12700"/>
                        </a:xfrm>
                        <a:custGeom>
                          <a:avLst/>
                          <a:gdLst>
                            <a:gd name="T0" fmla="*/ 0 w 6385"/>
                            <a:gd name="T1" fmla="*/ 0 h 20"/>
                            <a:gd name="T2" fmla="*/ 6385 w 6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85" h="20">
                              <a:moveTo>
                                <a:pt x="0" y="0"/>
                              </a:moveTo>
                              <a:lnTo>
                                <a:pt x="63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9B099F" id="Freeform 4" o:spid="_x0000_s1026" style="position:absolute;left:0;text-align:lef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1.4pt,11.9pt,510.65pt,11.9pt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" o:allowincell="f" filled="f" strokeweight=".48pt">
                <v:path arrowok="t" o:connecttype="custom" o:connectlocs="0,0;4054475,0" o:connectangles="0,0"/>
                <w10:wrap type="topAndBottom" anchorx="page"/>
              </v:polyline>
            </w:pict>
          </mc:Fallback>
        </mc:AlternateContent>
      </w:r>
    </w:p>
    <w:p w:rsidR="00A7559B" w:rsidRDefault="00A7559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7559B" w:rsidRDefault="00880287">
      <w:pPr>
        <w:pStyle w:val="BodyText"/>
        <w:kinsoku w:val="0"/>
        <w:overflowPunct w:val="0"/>
        <w:spacing w:before="9"/>
        <w:rPr>
          <w:b/>
          <w:b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142875</wp:posOffset>
                </wp:positionV>
                <wp:extent cx="4054475" cy="1270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4475" cy="12700"/>
                        </a:xfrm>
                        <a:custGeom>
                          <a:avLst/>
                          <a:gdLst>
                            <a:gd name="T0" fmla="*/ 0 w 6385"/>
                            <a:gd name="T1" fmla="*/ 0 h 20"/>
                            <a:gd name="T2" fmla="*/ 6385 w 6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85" h="20">
                              <a:moveTo>
                                <a:pt x="0" y="0"/>
                              </a:moveTo>
                              <a:lnTo>
                                <a:pt x="63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87EA7F" id="Freeform 5" o:spid="_x0000_s1026" style="position:absolute;left:0;text-align:lef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1.4pt,11.25pt,510.65pt,11.25pt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" o:allowincell="f" filled="f" strokeweight=".48pt">
                <v:path arrowok="t" o:connecttype="custom" o:connectlocs="0,0;4054475,0" o:connectangles="0,0"/>
                <w10:wrap type="topAndBottom" anchorx="page"/>
              </v:polyline>
            </w:pict>
          </mc:Fallback>
        </mc:AlternateContent>
      </w:r>
    </w:p>
    <w:p w:rsidR="00A7559B" w:rsidRDefault="00A7559B">
      <w:pPr>
        <w:pStyle w:val="BodyText"/>
        <w:kinsoku w:val="0"/>
        <w:overflowPunct w:val="0"/>
        <w:spacing w:before="9"/>
        <w:rPr>
          <w:b/>
          <w:bCs/>
          <w:sz w:val="11"/>
          <w:szCs w:val="11"/>
        </w:rPr>
      </w:pPr>
    </w:p>
    <w:p w:rsidR="00A7559B" w:rsidRDefault="00A7559B">
      <w:pPr>
        <w:pStyle w:val="BodyText"/>
        <w:tabs>
          <w:tab w:val="left" w:pos="8183"/>
        </w:tabs>
        <w:kinsoku w:val="0"/>
        <w:overflowPunct w:val="0"/>
        <w:spacing w:before="93"/>
        <w:ind w:left="212"/>
        <w:rPr>
          <w:b/>
          <w:bCs/>
        </w:rPr>
      </w:pPr>
      <w:r>
        <w:rPr>
          <w:rFonts w:ascii="Wingdings" w:hAnsi="Wingdings" w:cs="Wingdings"/>
        </w:rPr>
        <w:t></w:t>
      </w:r>
      <w:r>
        <w:t xml:space="preserve"> </w:t>
      </w:r>
      <w:r>
        <w:rPr>
          <w:b/>
          <w:bCs/>
        </w:rPr>
        <w:t>Intends to be an internal student (in other cases please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state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here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>and contact the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Center)</w:t>
      </w:r>
    </w:p>
    <w:p w:rsidR="00A7559B" w:rsidRDefault="00A7559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7559B" w:rsidRDefault="00A7559B">
      <w:pPr>
        <w:pStyle w:val="BodyText"/>
        <w:kinsoku w:val="0"/>
        <w:overflowPunct w:val="0"/>
        <w:spacing w:before="1" w:after="1"/>
        <w:rPr>
          <w:b/>
          <w:bCs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5531"/>
      </w:tblGrid>
      <w:tr w:rsidR="00A7559B">
        <w:trPr>
          <w:trHeight w:val="3068"/>
        </w:trPr>
        <w:tc>
          <w:tcPr>
            <w:tcW w:w="5353" w:type="dxa"/>
            <w:tcBorders>
              <w:top w:val="single" w:sz="12" w:space="0" w:color="000000"/>
              <w:left w:val="none" w:sz="6" w:space="0" w:color="auto"/>
              <w:bottom w:val="single" w:sz="12" w:space="0" w:color="000000"/>
              <w:right w:val="single" w:sz="12" w:space="0" w:color="000000"/>
            </w:tcBorders>
          </w:tcPr>
          <w:p w:rsidR="00A7559B" w:rsidRDefault="00A7559B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Details of B.Sc. Degree</w:t>
            </w:r>
          </w:p>
          <w:p w:rsidR="00A7559B" w:rsidRDefault="00A7559B">
            <w:pPr>
              <w:pStyle w:val="TableParagraph"/>
              <w:tabs>
                <w:tab w:val="left" w:pos="2234"/>
                <w:tab w:val="left" w:pos="4478"/>
              </w:tabs>
              <w:kinsoku w:val="0"/>
              <w:overflowPunct w:val="0"/>
              <w:spacing w:before="126" w:line="360" w:lineRule="auto"/>
              <w:ind w:right="85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Academic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institution  </w:t>
            </w:r>
            <w:r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Faculty/degree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name  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Year completed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Average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</w:p>
          <w:p w:rsidR="00A7559B" w:rsidRDefault="00A7559B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kinsoku w:val="0"/>
              <w:overflowPunct w:val="0"/>
              <w:spacing w:before="2"/>
              <w:ind w:hanging="25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Three year </w:t>
            </w:r>
            <w:r>
              <w:rPr>
                <w:rFonts w:ascii="Wingdings" w:hAnsi="Wingdings" w:cs="Wingdings"/>
                <w:b/>
                <w:bCs/>
                <w:sz w:val="22"/>
                <w:szCs w:val="22"/>
              </w:rPr>
              <w:t></w:t>
            </w:r>
            <w:r>
              <w:rPr>
                <w:b/>
                <w:bCs/>
                <w:sz w:val="22"/>
                <w:szCs w:val="22"/>
              </w:rPr>
              <w:t xml:space="preserve"> Four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year</w:t>
            </w:r>
          </w:p>
          <w:p w:rsidR="00A7559B" w:rsidRDefault="00A7559B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  <w:tab w:val="left" w:pos="4479"/>
              </w:tabs>
              <w:kinsoku w:val="0"/>
              <w:overflowPunct w:val="0"/>
              <w:spacing w:before="126"/>
              <w:ind w:hanging="25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bachelor’s degree</w:t>
            </w:r>
            <w:r>
              <w:rPr>
                <w:b/>
                <w:bCs/>
                <w:spacing w:val="-2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6" w:space="0" w:color="auto"/>
            </w:tcBorders>
          </w:tcPr>
          <w:p w:rsidR="00A7559B" w:rsidRDefault="00A7559B">
            <w:pPr>
              <w:pStyle w:val="TableParagraph"/>
              <w:kinsoku w:val="0"/>
              <w:overflowPunct w:val="0"/>
              <w:spacing w:line="251" w:lineRule="exact"/>
              <w:ind w:left="9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Details of M.Sc. Degree</w:t>
            </w:r>
          </w:p>
          <w:p w:rsidR="00A7559B" w:rsidRDefault="00A7559B">
            <w:pPr>
              <w:pStyle w:val="TableParagraph"/>
              <w:tabs>
                <w:tab w:val="left" w:pos="2219"/>
                <w:tab w:val="left" w:pos="4463"/>
              </w:tabs>
              <w:kinsoku w:val="0"/>
              <w:overflowPunct w:val="0"/>
              <w:spacing w:before="126" w:line="360" w:lineRule="auto"/>
              <w:ind w:left="93" w:right="105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Academic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institution  </w:t>
            </w:r>
            <w:r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Faculty/degree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name  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Year completed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Average subjects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grade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</w:p>
        </w:tc>
      </w:tr>
      <w:tr w:rsidR="00A7559B">
        <w:trPr>
          <w:trHeight w:val="3072"/>
        </w:trPr>
        <w:tc>
          <w:tcPr>
            <w:tcW w:w="5353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A7559B" w:rsidRDefault="00A7559B">
            <w:pPr>
              <w:pStyle w:val="TableParagraph"/>
              <w:tabs>
                <w:tab w:val="left" w:pos="4478"/>
              </w:tabs>
              <w:kinsoku w:val="0"/>
              <w:overflowPunct w:val="0"/>
              <w:spacing w:line="360" w:lineRule="auto"/>
              <w:ind w:right="8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complete in registration for Ph.D. Grade in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M.Sc.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examination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                       M.Sc.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supervisor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Subject of M.Sc.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research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</w:p>
          <w:p w:rsidR="00A7559B" w:rsidRDefault="00A7559B">
            <w:pPr>
              <w:pStyle w:val="TableParagraph"/>
              <w:kinsoku w:val="0"/>
              <w:overflowPunct w:val="0"/>
              <w:spacing w:before="2"/>
              <w:ind w:left="0"/>
              <w:rPr>
                <w:b/>
                <w:bCs/>
                <w:sz w:val="21"/>
                <w:szCs w:val="21"/>
              </w:rPr>
            </w:pPr>
          </w:p>
          <w:p w:rsidR="00A7559B" w:rsidRDefault="00880287">
            <w:pPr>
              <w:pStyle w:val="TableParagraph"/>
              <w:kinsoku w:val="0"/>
              <w:overflowPunct w:val="0"/>
              <w:spacing w:line="20" w:lineRule="exact"/>
              <w:ind w:left="10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743835" cy="12700"/>
                      <wp:effectExtent l="13970" t="2540" r="13970" b="3810"/>
                      <wp:docPr id="1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2700"/>
                                <a:chOff x="0" y="0"/>
                                <a:chExt cx="4321" cy="20"/>
                              </a:xfrm>
                            </wpg:grpSpPr>
                            <wps:wsp>
                              <wps:cNvPr id="1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4321" cy="20"/>
                                </a:xfrm>
                                <a:custGeom>
                                  <a:avLst/>
                                  <a:gdLst>
                                    <a:gd name="T0" fmla="*/ 0 w 4321"/>
                                    <a:gd name="T1" fmla="*/ 0 h 20"/>
                                    <a:gd name="T2" fmla="*/ 4321 w 432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321" h="20">
                                      <a:moveTo>
                                        <a:pt x="0" y="0"/>
                                      </a:moveTo>
                                      <a:lnTo>
                                        <a:pt x="43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59801" id="Group 6" o:spid="_x0000_s1026" style="width:216.05pt;height:1pt;mso-position-horizontal-relative:char;mso-position-vertical-relative:line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">
                      <v:shape id="Freeform 7" o:spid="_x0000_s1027" style="position:absolute;top:4;width:4321;height:20;visibility:visible;mso-wrap-style:square;v-text-anchor:top" coordsize="43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" path="m,l4321,e" filled="f" strokeweight=".16931mm">
                        <v:path arrowok="t" o:connecttype="custom" o:connectlocs="0,0;4321,0" o:connectangles="0,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A7559B" w:rsidRDefault="00A7559B">
            <w:pPr>
              <w:pStyle w:val="TableParagraph"/>
              <w:tabs>
                <w:tab w:val="left" w:pos="4478"/>
              </w:tabs>
              <w:kinsoku w:val="0"/>
              <w:overflowPunct w:val="0"/>
              <w:spacing w:before="24" w:line="380" w:lineRule="atLeast"/>
              <w:ind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If M.Sc. has not been completed, please state expected date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examination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Desired month to begin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degree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  <w:r>
              <w:rPr>
                <w:b/>
                <w:bCs/>
                <w:w w:val="1"/>
                <w:sz w:val="22"/>
                <w:szCs w:val="22"/>
                <w:u w:val="single" w:color="000000"/>
              </w:rPr>
              <w:t xml:space="preserve"> </w:t>
            </w:r>
          </w:p>
        </w:tc>
        <w:tc>
          <w:tcPr>
            <w:tcW w:w="5531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A7559B" w:rsidRDefault="00A7559B">
            <w:pPr>
              <w:pStyle w:val="TableParagraph"/>
              <w:kinsoku w:val="0"/>
              <w:overflowPunct w:val="0"/>
              <w:ind w:left="9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complete in registration for direct track to Ph.D.</w:t>
            </w:r>
          </w:p>
          <w:p w:rsidR="00A7559B" w:rsidRDefault="00A7559B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  <w:tab w:val="left" w:pos="5184"/>
              </w:tabs>
              <w:kinsoku w:val="0"/>
              <w:overflowPunct w:val="0"/>
              <w:spacing w:before="126" w:line="360" w:lineRule="auto"/>
              <w:ind w:right="32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Transfer seminar to direct track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held on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And attended by referees (if not: state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date)</w:t>
            </w:r>
          </w:p>
          <w:p w:rsidR="00A7559B" w:rsidRDefault="00A7559B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  <w:tab w:val="left" w:pos="2368"/>
                <w:tab w:val="left" w:pos="5128"/>
              </w:tabs>
              <w:kinsoku w:val="0"/>
              <w:overflowPunct w:val="0"/>
              <w:spacing w:line="252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Completed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  <w:r>
              <w:rPr>
                <w:b/>
                <w:bCs/>
                <w:sz w:val="22"/>
                <w:szCs w:val="22"/>
              </w:rPr>
              <w:t>points out of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required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</w:p>
          <w:p w:rsidR="00A7559B" w:rsidRDefault="00A7559B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  <w:tab w:val="left" w:pos="5184"/>
              </w:tabs>
              <w:kinsoku w:val="0"/>
              <w:overflowPunct w:val="0"/>
              <w:spacing w:before="1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approval of research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topic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</w:p>
          <w:p w:rsidR="00A7559B" w:rsidRDefault="00A7559B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  <w:tab w:val="left" w:pos="5183"/>
              </w:tabs>
              <w:kinsoku w:val="0"/>
              <w:overflowPunct w:val="0"/>
              <w:spacing w:before="1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began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M.Sc.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 w:color="000000"/>
              </w:rPr>
              <w:tab/>
            </w:r>
          </w:p>
        </w:tc>
      </w:tr>
    </w:tbl>
    <w:p w:rsidR="00A7559B" w:rsidRDefault="00A7559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7559B" w:rsidRDefault="00A7559B">
      <w:pPr>
        <w:pStyle w:val="BodyText"/>
        <w:kinsoku w:val="0"/>
        <w:overflowPunct w:val="0"/>
        <w:spacing w:before="7"/>
        <w:rPr>
          <w:b/>
          <w:bCs/>
        </w:rPr>
      </w:pPr>
    </w:p>
    <w:p w:rsidR="00A7559B" w:rsidRDefault="00A7559B">
      <w:pPr>
        <w:pStyle w:val="BodyText"/>
        <w:tabs>
          <w:tab w:val="left" w:pos="9624"/>
        </w:tabs>
        <w:kinsoku w:val="0"/>
        <w:overflowPunct w:val="0"/>
        <w:ind w:left="212"/>
        <w:rPr>
          <w:b/>
          <w:bCs/>
        </w:rPr>
      </w:pPr>
      <w:r>
        <w:rPr>
          <w:b/>
          <w:bCs/>
        </w:rPr>
        <w:t>No. of articles published or accepted for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conferences:</w:t>
      </w:r>
      <w:r>
        <w:rPr>
          <w:b/>
          <w:bCs/>
          <w:spacing w:val="14"/>
        </w:rPr>
        <w:t xml:space="preserve"> 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p w:rsidR="00A7559B" w:rsidRDefault="00A7559B">
      <w:pPr>
        <w:pStyle w:val="BodyText"/>
        <w:kinsoku w:val="0"/>
        <w:overflowPunct w:val="0"/>
        <w:spacing w:before="7"/>
        <w:rPr>
          <w:b/>
          <w:bCs/>
          <w:sz w:val="12"/>
          <w:szCs w:val="12"/>
        </w:rPr>
      </w:pPr>
    </w:p>
    <w:p w:rsidR="00A7559B" w:rsidRDefault="00A7559B">
      <w:pPr>
        <w:pStyle w:val="BodyText"/>
        <w:kinsoku w:val="0"/>
        <w:overflowPunct w:val="0"/>
        <w:spacing w:before="92"/>
        <w:ind w:left="212"/>
        <w:rPr>
          <w:b/>
          <w:bCs/>
        </w:rPr>
      </w:pPr>
      <w:r>
        <w:rPr>
          <w:b/>
          <w:bCs/>
        </w:rPr>
        <w:t>Names of conferences:</w:t>
      </w:r>
    </w:p>
    <w:p w:rsidR="00A7559B" w:rsidRDefault="00A7559B">
      <w:pPr>
        <w:pStyle w:val="BodyText"/>
        <w:kinsoku w:val="0"/>
        <w:overflowPunct w:val="0"/>
        <w:spacing w:before="92"/>
        <w:ind w:left="212"/>
        <w:rPr>
          <w:b/>
          <w:bCs/>
        </w:rPr>
        <w:sectPr w:rsidR="00A7559B">
          <w:footerReference w:type="default" r:id="rId8"/>
          <w:pgSz w:w="11910" w:h="16840"/>
          <w:pgMar w:top="620" w:right="160" w:bottom="1020" w:left="640" w:header="0" w:footer="827" w:gutter="0"/>
          <w:pgNumType w:start="1"/>
          <w:cols w:space="720"/>
          <w:noEndnote/>
        </w:sectPr>
      </w:pPr>
    </w:p>
    <w:p w:rsidR="00A7559B" w:rsidRDefault="00880287">
      <w:pPr>
        <w:pStyle w:val="BodyText"/>
        <w:kinsoku w:val="0"/>
        <w:overflowPunct w:val="0"/>
        <w:spacing w:line="20" w:lineRule="exact"/>
        <w:ind w:left="207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402070" cy="12700"/>
                <wp:effectExtent l="13970" t="10160" r="13335" b="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0"/>
                          <a:chOff x="0" y="0"/>
                          <a:chExt cx="10082" cy="20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082" cy="20"/>
                          </a:xfrm>
                          <a:custGeom>
                            <a:avLst/>
                            <a:gdLst>
                              <a:gd name="T0" fmla="*/ 0 w 10082"/>
                              <a:gd name="T1" fmla="*/ 0 h 20"/>
                              <a:gd name="T2" fmla="*/ 10082 w 10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2" h="20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10DF5" id="Group 9" o:spid="_x0000_s1026" style="width:504.1pt;height:1pt;mso-position-horizontal-relative:char;mso-position-vertical-relative:line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">
                <v:shape id="Freeform 10" o:spid="_x0000_s1027" style="position:absolute;top:4;width:10082;height:20;visibility:visible;mso-wrap-style:square;v-text-anchor:top" coordsize="10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" path="m,l10082,e" filled="f" strokeweight=".48pt">
                  <v:path arrowok="t" o:connecttype="custom" o:connectlocs="0,0;10082,0" o:connectangles="0,0"/>
                </v:shape>
                <w10:wrap anchorx="page"/>
                <w10:anchorlock/>
              </v:group>
            </w:pict>
          </mc:Fallback>
        </mc:AlternateContent>
      </w:r>
    </w:p>
    <w:p w:rsidR="00A7559B" w:rsidRDefault="00880287">
      <w:pPr>
        <w:pStyle w:val="BodyText"/>
        <w:kinsoku w:val="0"/>
        <w:overflowPunct w:val="0"/>
        <w:spacing w:before="9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231140</wp:posOffset>
                </wp:positionV>
                <wp:extent cx="6402070" cy="1270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0"/>
                        </a:xfrm>
                        <a:custGeom>
                          <a:avLst/>
                          <a:gdLst>
                            <a:gd name="T0" fmla="*/ 0 w 10082"/>
                            <a:gd name="T1" fmla="*/ 0 h 20"/>
                            <a:gd name="T2" fmla="*/ 10082 w 10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2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01442F" id="Freeform 11" o:spid="_x0000_s1026" style="position:absolute;left:0;text-align:lef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18.2pt,546.65pt,18.2pt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" o:allowincell="f" filled="f" strokeweight=".48pt">
                <v:path arrowok="t" o:connecttype="custom" o:connectlocs="0,0;64020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471805</wp:posOffset>
                </wp:positionV>
                <wp:extent cx="6402070" cy="1270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0"/>
                        </a:xfrm>
                        <a:custGeom>
                          <a:avLst/>
                          <a:gdLst>
                            <a:gd name="T0" fmla="*/ 0 w 10082"/>
                            <a:gd name="T1" fmla="*/ 0 h 20"/>
                            <a:gd name="T2" fmla="*/ 10082 w 10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2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FE1F84" id="Freeform 12" o:spid="_x0000_s1026" style="position:absolute;left:0;text-align:lef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37.15pt,546.65pt,37.15pt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" o:allowincell="f" filled="f" strokeweight=".48pt">
                <v:path arrowok="t" o:connecttype="custom" o:connectlocs="0,0;6402070,0" o:connectangles="0,0"/>
                <w10:wrap type="topAndBottom" anchorx="page"/>
              </v:polyline>
            </w:pict>
          </mc:Fallback>
        </mc:AlternateContent>
      </w:r>
    </w:p>
    <w:p w:rsidR="00A7559B" w:rsidRDefault="00A7559B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p w:rsidR="00A7559B" w:rsidRDefault="00A7559B">
      <w:pPr>
        <w:pStyle w:val="BodyText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A7559B" w:rsidRDefault="00A7559B">
      <w:pPr>
        <w:pStyle w:val="BodyText"/>
        <w:tabs>
          <w:tab w:val="left" w:pos="5252"/>
          <w:tab w:val="left" w:pos="9624"/>
        </w:tabs>
        <w:kinsoku w:val="0"/>
        <w:overflowPunct w:val="0"/>
        <w:spacing w:before="91"/>
        <w:ind w:left="212"/>
        <w:rPr>
          <w:b/>
          <w:bCs/>
        </w:rPr>
      </w:pPr>
      <w:r>
        <w:rPr>
          <w:b/>
          <w:bCs/>
        </w:rPr>
        <w:t>No. of articles published or accepted for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journals:</w:t>
      </w:r>
      <w:r>
        <w:rPr>
          <w:b/>
          <w:bCs/>
        </w:rPr>
        <w:tab/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p w:rsidR="00A7559B" w:rsidRDefault="00A7559B">
      <w:pPr>
        <w:pStyle w:val="BodyText"/>
        <w:kinsoku w:val="0"/>
        <w:overflowPunct w:val="0"/>
        <w:spacing w:before="10"/>
        <w:rPr>
          <w:b/>
          <w:bCs/>
          <w:sz w:val="12"/>
          <w:szCs w:val="12"/>
        </w:rPr>
      </w:pPr>
    </w:p>
    <w:p w:rsidR="00A7559B" w:rsidRDefault="00A7559B">
      <w:pPr>
        <w:pStyle w:val="BodyText"/>
        <w:kinsoku w:val="0"/>
        <w:overflowPunct w:val="0"/>
        <w:spacing w:before="91"/>
        <w:ind w:left="212"/>
        <w:rPr>
          <w:b/>
          <w:bCs/>
        </w:rPr>
      </w:pPr>
      <w:r>
        <w:rPr>
          <w:b/>
          <w:bCs/>
        </w:rPr>
        <w:t>Names of journals:</w:t>
      </w:r>
    </w:p>
    <w:p w:rsidR="00A7559B" w:rsidRDefault="00A7559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7559B" w:rsidRDefault="00880287">
      <w:pPr>
        <w:pStyle w:val="BodyText"/>
        <w:kinsoku w:val="0"/>
        <w:overflowPunct w:val="0"/>
        <w:spacing w:before="8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149860</wp:posOffset>
                </wp:positionV>
                <wp:extent cx="6402070" cy="1270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0"/>
                        </a:xfrm>
                        <a:custGeom>
                          <a:avLst/>
                          <a:gdLst>
                            <a:gd name="T0" fmla="*/ 0 w 10082"/>
                            <a:gd name="T1" fmla="*/ 0 h 20"/>
                            <a:gd name="T2" fmla="*/ 10082 w 10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2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4114D4" id="Freeform 13" o:spid="_x0000_s1026" style="position:absolute;left:0;text-align:lef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11.8pt,546.65pt,11.8pt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" o:allowincell="f" filled="f" strokeweight=".48pt">
                <v:path arrowok="t" o:connecttype="custom" o:connectlocs="0,0;64020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390525</wp:posOffset>
                </wp:positionV>
                <wp:extent cx="6402070" cy="12700"/>
                <wp:effectExtent l="0" t="0" r="0" b="0"/>
                <wp:wrapTopAndBottom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0"/>
                        </a:xfrm>
                        <a:custGeom>
                          <a:avLst/>
                          <a:gdLst>
                            <a:gd name="T0" fmla="*/ 0 w 10082"/>
                            <a:gd name="T1" fmla="*/ 0 h 20"/>
                            <a:gd name="T2" fmla="*/ 10082 w 10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2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0C3C49" id="Freeform 14" o:spid="_x0000_s1026" style="position:absolute;left:0;text-align:lef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30.75pt,546.65pt,30.75pt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" o:allowincell="f" filled="f" strokeweight=".48pt">
                <v:path arrowok="t" o:connecttype="custom" o:connectlocs="0,0;64020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631190</wp:posOffset>
                </wp:positionV>
                <wp:extent cx="6402070" cy="12700"/>
                <wp:effectExtent l="0" t="0" r="0" b="0"/>
                <wp:wrapTopAndBottom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0"/>
                        </a:xfrm>
                        <a:custGeom>
                          <a:avLst/>
                          <a:gdLst>
                            <a:gd name="T0" fmla="*/ 0 w 10082"/>
                            <a:gd name="T1" fmla="*/ 0 h 20"/>
                            <a:gd name="T2" fmla="*/ 10082 w 10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2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328DE" id="Freeform 15" o:spid="_x0000_s1026" style="position:absolute;left:0;text-align:lef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49.7pt,546.65pt,49.7pt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" o:allowincell="f" filled="f" strokeweight=".48pt">
                <v:path arrowok="t" o:connecttype="custom" o:connectlocs="0,0;6402070,0" o:connectangles="0,0"/>
                <w10:wrap type="topAndBottom" anchorx="page"/>
              </v:polyline>
            </w:pict>
          </mc:Fallback>
        </mc:AlternateContent>
      </w:r>
    </w:p>
    <w:p w:rsidR="00A7559B" w:rsidRDefault="00A7559B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p w:rsidR="00A7559B" w:rsidRDefault="00A7559B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p w:rsidR="00A7559B" w:rsidRDefault="00A7559B">
      <w:pPr>
        <w:pStyle w:val="BodyText"/>
        <w:kinsoku w:val="0"/>
        <w:overflowPunct w:val="0"/>
        <w:spacing w:before="7"/>
        <w:rPr>
          <w:b/>
          <w:bCs/>
          <w:sz w:val="19"/>
          <w:szCs w:val="19"/>
        </w:rPr>
      </w:pPr>
    </w:p>
    <w:p w:rsidR="00A7559B" w:rsidRDefault="00A7559B">
      <w:pPr>
        <w:pStyle w:val="BodyText"/>
        <w:tabs>
          <w:tab w:val="left" w:pos="5973"/>
          <w:tab w:val="left" w:pos="10343"/>
        </w:tabs>
        <w:kinsoku w:val="0"/>
        <w:overflowPunct w:val="0"/>
        <w:spacing w:before="92"/>
        <w:ind w:left="212"/>
        <w:rPr>
          <w:b/>
          <w:bCs/>
        </w:rPr>
      </w:pPr>
      <w:r>
        <w:rPr>
          <w:b/>
          <w:bCs/>
        </w:rPr>
        <w:t>No. of articles sent for publication and not yet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accepted:</w:t>
      </w:r>
      <w:r>
        <w:rPr>
          <w:b/>
          <w:bCs/>
        </w:rPr>
        <w:tab/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p w:rsidR="00A7559B" w:rsidRDefault="00A7559B">
      <w:pPr>
        <w:pStyle w:val="BodyText"/>
        <w:kinsoku w:val="0"/>
        <w:overflowPunct w:val="0"/>
        <w:spacing w:before="7"/>
        <w:rPr>
          <w:b/>
          <w:bCs/>
          <w:sz w:val="12"/>
          <w:szCs w:val="12"/>
        </w:rPr>
      </w:pPr>
    </w:p>
    <w:p w:rsidR="00A7559B" w:rsidRDefault="00A7559B">
      <w:pPr>
        <w:pStyle w:val="BodyText"/>
        <w:kinsoku w:val="0"/>
        <w:overflowPunct w:val="0"/>
        <w:spacing w:before="92"/>
        <w:ind w:left="212"/>
        <w:rPr>
          <w:b/>
          <w:bCs/>
        </w:rPr>
      </w:pPr>
      <w:r>
        <w:rPr>
          <w:b/>
          <w:bCs/>
        </w:rPr>
        <w:t>Names of conferences or journals:</w:t>
      </w:r>
    </w:p>
    <w:p w:rsidR="00A7559B" w:rsidRDefault="00A7559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7559B" w:rsidRDefault="00880287">
      <w:pPr>
        <w:pStyle w:val="BodyText"/>
        <w:kinsoku w:val="0"/>
        <w:overflowPunct w:val="0"/>
        <w:spacing w:before="10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151130</wp:posOffset>
                </wp:positionV>
                <wp:extent cx="6402070" cy="12700"/>
                <wp:effectExtent l="0" t="0" r="0" b="0"/>
                <wp:wrapTopAndBottom/>
                <wp:docPr id="1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0"/>
                        </a:xfrm>
                        <a:custGeom>
                          <a:avLst/>
                          <a:gdLst>
                            <a:gd name="T0" fmla="*/ 0 w 10082"/>
                            <a:gd name="T1" fmla="*/ 0 h 20"/>
                            <a:gd name="T2" fmla="*/ 10082 w 10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2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3A1761" id="Freeform 16" o:spid="_x0000_s1026" style="position:absolute;left:0;text-align:lef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11.9pt,546.65pt,11.9pt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" o:allowincell="f" filled="f" strokeweight=".16931mm">
                <v:path arrowok="t" o:connecttype="custom" o:connectlocs="0,0;64020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391795</wp:posOffset>
                </wp:positionV>
                <wp:extent cx="6402070" cy="12700"/>
                <wp:effectExtent l="0" t="0" r="0" b="0"/>
                <wp:wrapTopAndBottom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0"/>
                        </a:xfrm>
                        <a:custGeom>
                          <a:avLst/>
                          <a:gdLst>
                            <a:gd name="T0" fmla="*/ 0 w 10082"/>
                            <a:gd name="T1" fmla="*/ 0 h 20"/>
                            <a:gd name="T2" fmla="*/ 10082 w 10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2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8E16B0" id="Freeform 17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30.85pt,546.65pt,30.85pt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" o:allowincell="f" filled="f" strokeweight=".48pt">
                <v:path arrowok="t" o:connecttype="custom" o:connectlocs="0,0;64020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632460</wp:posOffset>
                </wp:positionV>
                <wp:extent cx="6402070" cy="12700"/>
                <wp:effectExtent l="0" t="0" r="0" b="0"/>
                <wp:wrapTopAndBottom/>
                <wp:docPr id="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0"/>
                        </a:xfrm>
                        <a:custGeom>
                          <a:avLst/>
                          <a:gdLst>
                            <a:gd name="T0" fmla="*/ 0 w 10082"/>
                            <a:gd name="T1" fmla="*/ 0 h 20"/>
                            <a:gd name="T2" fmla="*/ 10082 w 10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2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184B7A" id="Freeform 18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49.8pt,546.65pt,49.8pt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" o:allowincell="f" filled="f" strokeweight=".48pt">
                <v:path arrowok="t" o:connecttype="custom" o:connectlocs="0,0;6402070,0" o:connectangles="0,0"/>
                <w10:wrap type="topAndBottom" anchorx="page"/>
              </v:polyline>
            </w:pict>
          </mc:Fallback>
        </mc:AlternateContent>
      </w:r>
    </w:p>
    <w:p w:rsidR="00A7559B" w:rsidRDefault="00A7559B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p w:rsidR="00A7559B" w:rsidRDefault="00A7559B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p w:rsidR="00A7559B" w:rsidRDefault="00A7559B">
      <w:pPr>
        <w:pStyle w:val="BodyText"/>
        <w:kinsoku w:val="0"/>
        <w:overflowPunct w:val="0"/>
        <w:spacing w:before="7"/>
        <w:rPr>
          <w:b/>
          <w:bCs/>
          <w:sz w:val="19"/>
          <w:szCs w:val="19"/>
        </w:rPr>
      </w:pPr>
    </w:p>
    <w:p w:rsidR="00A7559B" w:rsidRDefault="00A7559B">
      <w:pPr>
        <w:pStyle w:val="BodyText"/>
        <w:kinsoku w:val="0"/>
        <w:overflowPunct w:val="0"/>
        <w:spacing w:before="92" w:line="276" w:lineRule="auto"/>
        <w:ind w:left="212" w:right="779"/>
        <w:rPr>
          <w:b/>
          <w:bCs/>
        </w:rPr>
      </w:pPr>
      <w:r>
        <w:rPr>
          <w:b/>
          <w:bCs/>
        </w:rPr>
        <w:t>Have  you  already  received  prizes  or  scholarships  from  external  funds  during  your  current  degree?  If so, please specify (name of scholarship/prize and year; for direct Ph.D. track – since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transfer):</w:t>
      </w:r>
    </w:p>
    <w:p w:rsidR="00A7559B" w:rsidRDefault="00A7559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7559B" w:rsidRDefault="00880287">
      <w:pPr>
        <w:pStyle w:val="BodyText"/>
        <w:kinsoku w:val="0"/>
        <w:overflowPunct w:val="0"/>
        <w:spacing w:before="4"/>
        <w:rPr>
          <w:b/>
          <w:bCs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125095</wp:posOffset>
                </wp:positionV>
                <wp:extent cx="6402070" cy="12700"/>
                <wp:effectExtent l="0" t="0" r="0" b="0"/>
                <wp:wrapTopAndBottom/>
                <wp:docPr id="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0"/>
                        </a:xfrm>
                        <a:custGeom>
                          <a:avLst/>
                          <a:gdLst>
                            <a:gd name="T0" fmla="*/ 0 w 10082"/>
                            <a:gd name="T1" fmla="*/ 0 h 20"/>
                            <a:gd name="T2" fmla="*/ 10082 w 10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2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AA67E4" id="Freeform 19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9.85pt,546.65pt,9.85pt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" o:allowincell="f" filled="f" strokeweight=".48pt">
                <v:path arrowok="t" o:connecttype="custom" o:connectlocs="0,0;64020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367665</wp:posOffset>
                </wp:positionV>
                <wp:extent cx="6402070" cy="12700"/>
                <wp:effectExtent l="0" t="0" r="0" b="0"/>
                <wp:wrapTopAndBottom/>
                <wp:docPr id="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0"/>
                        </a:xfrm>
                        <a:custGeom>
                          <a:avLst/>
                          <a:gdLst>
                            <a:gd name="T0" fmla="*/ 0 w 10082"/>
                            <a:gd name="T1" fmla="*/ 0 h 20"/>
                            <a:gd name="T2" fmla="*/ 10082 w 10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2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70099B" id="Freeform 20" o:spid="_x0000_s1026" style="position:absolute;left:0;text-align:lef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28.95pt,546.65pt,28.95pt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" o:allowincell="f" filled="f" strokeweight=".16931mm">
                <v:path arrowok="t" o:connecttype="custom" o:connectlocs="0,0;6402070,0" o:connectangles="0,0"/>
                <w10:wrap type="topAndBottom" anchorx="page"/>
              </v:polyline>
            </w:pict>
          </mc:Fallback>
        </mc:AlternateContent>
      </w:r>
    </w:p>
    <w:p w:rsidR="00A7559B" w:rsidRDefault="00A7559B">
      <w:pPr>
        <w:pStyle w:val="BodyText"/>
        <w:kinsoku w:val="0"/>
        <w:overflowPunct w:val="0"/>
        <w:spacing w:before="4"/>
        <w:rPr>
          <w:b/>
          <w:bCs/>
          <w:sz w:val="26"/>
          <w:szCs w:val="26"/>
        </w:rPr>
      </w:pPr>
    </w:p>
    <w:p w:rsidR="00A7559B" w:rsidRDefault="00A7559B">
      <w:pPr>
        <w:pStyle w:val="BodyText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A7559B" w:rsidRDefault="00A7559B">
      <w:pPr>
        <w:pStyle w:val="BodyText"/>
        <w:kinsoku w:val="0"/>
        <w:overflowPunct w:val="0"/>
        <w:spacing w:before="92"/>
        <w:ind w:left="212"/>
        <w:rPr>
          <w:b/>
          <w:bCs/>
        </w:rPr>
      </w:pPr>
      <w:r>
        <w:rPr>
          <w:b/>
          <w:bCs/>
        </w:rPr>
        <w:t>Recognition of excellence and additional comments:</w:t>
      </w:r>
    </w:p>
    <w:p w:rsidR="00A7559B" w:rsidRDefault="00A7559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7559B" w:rsidRDefault="00880287">
      <w:pPr>
        <w:pStyle w:val="BodyText"/>
        <w:kinsoku w:val="0"/>
        <w:overflowPunct w:val="0"/>
        <w:spacing w:before="10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151130</wp:posOffset>
                </wp:positionV>
                <wp:extent cx="6402070" cy="12700"/>
                <wp:effectExtent l="0" t="0" r="0" b="0"/>
                <wp:wrapTopAndBottom/>
                <wp:docPr id="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0"/>
                        </a:xfrm>
                        <a:custGeom>
                          <a:avLst/>
                          <a:gdLst>
                            <a:gd name="T0" fmla="*/ 0 w 10082"/>
                            <a:gd name="T1" fmla="*/ 0 h 20"/>
                            <a:gd name="T2" fmla="*/ 10082 w 10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2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A6238F" id="Freeform 21" o:spid="_x0000_s1026" style="position:absolute;left:0;text-align:lef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11.9pt,546.65pt,11.9pt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" o:allowincell="f" filled="f" strokeweight=".48pt">
                <v:path arrowok="t" o:connecttype="custom" o:connectlocs="0,0;64020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391795</wp:posOffset>
                </wp:positionV>
                <wp:extent cx="6402070" cy="12700"/>
                <wp:effectExtent l="0" t="0" r="0" b="0"/>
                <wp:wrapTopAndBottom/>
                <wp:docPr id="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0"/>
                        </a:xfrm>
                        <a:custGeom>
                          <a:avLst/>
                          <a:gdLst>
                            <a:gd name="T0" fmla="*/ 0 w 10082"/>
                            <a:gd name="T1" fmla="*/ 0 h 20"/>
                            <a:gd name="T2" fmla="*/ 10082 w 10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2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2BC914" id="Freeform 22" o:spid="_x0000_s1026" style="position:absolute;left:0;text-align:lef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30.85pt,546.65pt,30.85pt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" o:allowincell="f" filled="f" strokeweight=".16931mm">
                <v:path arrowok="t" o:connecttype="custom" o:connectlocs="0,0;64020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632460</wp:posOffset>
                </wp:positionV>
                <wp:extent cx="6402070" cy="12700"/>
                <wp:effectExtent l="0" t="0" r="0" b="0"/>
                <wp:wrapTopAndBottom/>
                <wp:docPr id="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0"/>
                        </a:xfrm>
                        <a:custGeom>
                          <a:avLst/>
                          <a:gdLst>
                            <a:gd name="T0" fmla="*/ 0 w 10082"/>
                            <a:gd name="T1" fmla="*/ 0 h 20"/>
                            <a:gd name="T2" fmla="*/ 10082 w 10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2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A25FB4" id="Freeform 23" o:spid="_x0000_s1026" style="position:absolute;left:0;text-align:lef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49.8pt,546.65pt,49.8pt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" o:allowincell="f" filled="f" strokeweight=".16931mm">
                <v:path arrowok="t" o:connecttype="custom" o:connectlocs="0,0;6402070,0" o:connectangles="0,0"/>
                <w10:wrap type="topAndBottom" anchorx="page"/>
              </v:polyline>
            </w:pict>
          </mc:Fallback>
        </mc:AlternateContent>
      </w:r>
    </w:p>
    <w:p w:rsidR="00A7559B" w:rsidRDefault="00A7559B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p w:rsidR="00A7559B" w:rsidRDefault="00A7559B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p w:rsidR="00A7559B" w:rsidRDefault="00A7559B">
      <w:pPr>
        <w:pStyle w:val="BodyText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A7559B" w:rsidRDefault="00A7559B">
      <w:pPr>
        <w:pStyle w:val="BodyText"/>
        <w:tabs>
          <w:tab w:val="left" w:pos="3203"/>
          <w:tab w:val="left" w:pos="10344"/>
        </w:tabs>
        <w:kinsoku w:val="0"/>
        <w:overflowPunct w:val="0"/>
        <w:spacing w:before="91"/>
        <w:ind w:left="212"/>
        <w:jc w:val="both"/>
      </w:pPr>
      <w:r>
        <w:rPr>
          <w:b/>
          <w:bCs/>
        </w:rPr>
        <w:t>Date: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>Candidate’s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signature:</w:t>
      </w:r>
      <w:r>
        <w:rPr>
          <w:b/>
          <w:bCs/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559B" w:rsidRDefault="00A7559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A7559B" w:rsidRDefault="00A7559B">
      <w:pPr>
        <w:pStyle w:val="BodyText"/>
        <w:kinsoku w:val="0"/>
        <w:overflowPunct w:val="0"/>
        <w:ind w:left="212" w:right="687"/>
        <w:jc w:val="both"/>
      </w:pPr>
      <w:r>
        <w:t>Please attach a grades transcript for the B.Sc. and M.Sc. degrees and a resume, including the list of articles published and/or sent for publication. It is recommended that a copy of the articles be attached. Please note: substantial weight is attached to the academic standard in the M.Sc., published articles, and suitability of the research proposal for a Ph.D. in the considerations of the Admissions Committee.</w:t>
      </w:r>
    </w:p>
    <w:p w:rsidR="00A7559B" w:rsidRDefault="00880287">
      <w:pPr>
        <w:pStyle w:val="BodyText"/>
        <w:kinsoku w:val="0"/>
        <w:overflowPunct w:val="0"/>
        <w:spacing w:before="11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132080</wp:posOffset>
                </wp:positionV>
                <wp:extent cx="6518275" cy="1847215"/>
                <wp:effectExtent l="0" t="0" r="0" b="0"/>
                <wp:wrapTopAndBottom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18472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59B" w:rsidRDefault="00A7559B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28"/>
                            </w:pPr>
                            <w:r>
                              <w:t>For internal use (in direct transfer to Ph.D.):</w:t>
                            </w:r>
                          </w:p>
                          <w:p w:rsidR="00A7559B" w:rsidRDefault="00A755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37" w:line="276" w:lineRule="auto"/>
                              <w:ind w:right="28"/>
                            </w:pPr>
                            <w:r>
                              <w:t>Has completed ¾ of quota of credit points for M.Sc., with an average of 90 and above (or 1/3, at least 8 points*)</w:t>
                            </w:r>
                          </w:p>
                          <w:p w:rsidR="00A7559B" w:rsidRDefault="00A755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line="252" w:lineRule="exact"/>
                              <w:ind w:hanging="429"/>
                            </w:pPr>
                            <w:r>
                              <w:t>Has completed the requirement for 18 points from the list of groups (for three-year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graduates)</w:t>
                            </w:r>
                          </w:p>
                          <w:p w:rsidR="00A7559B" w:rsidRDefault="00A755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40" w:line="276" w:lineRule="auto"/>
                              <w:ind w:right="33"/>
                            </w:pPr>
                            <w:r>
                              <w:t>Has completed two semesters since approval of the research proposal (or one semester*), and not more than 4 semesters (and up to 5 for external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students)</w:t>
                            </w:r>
                          </w:p>
                          <w:p w:rsidR="00A7559B" w:rsidRDefault="00A755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line="252" w:lineRule="exact"/>
                              <w:ind w:hanging="429"/>
                            </w:pPr>
                            <w:r>
                              <w:t>Held a direct transfer seminar attended by 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referees</w:t>
                            </w:r>
                          </w:p>
                          <w:p w:rsidR="00A7559B" w:rsidRDefault="00A7559B">
                            <w:pPr>
                              <w:pStyle w:val="BodyText"/>
                              <w:kinsoku w:val="0"/>
                              <w:overflowPunct w:val="0"/>
                              <w:spacing w:before="37" w:line="276" w:lineRule="auto"/>
                              <w:ind w:left="456" w:right="29" w:hanging="428"/>
                              <w:jc w:val="both"/>
                            </w:pPr>
                            <w:r>
                              <w:t>* Candidates who completed a four-year B.Sc. degree with an average of 85 and above, or who completed a three-year degree magna cum laude / President’s excellence award, or a holder of the President’s excellence award in the last four semesters, may be eligible for the relaxations mentioned in parentheses.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1.15pt;margin-top:10.4pt;width:513.25pt;height:145.4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" o:allowincell="f" fillcolor="#d9d9d9" stroked="f">
                <v:textbox inset="0,0,0,0">
                  <w:txbxContent>
                    <w:p w:rsidR="00A7559B" w:rsidRDefault="00A7559B">
                      <w:pPr>
                        <w:pStyle w:val="BodyText"/>
                        <w:kinsoku w:val="0"/>
                        <w:overflowPunct w:val="0"/>
                        <w:spacing w:line="247" w:lineRule="exact"/>
                        <w:ind w:left="28"/>
                      </w:pPr>
                      <w:r>
                        <w:t>For internal use (in direct transfer to Ph.D.):</w:t>
                      </w:r>
                    </w:p>
                    <w:p w:rsidR="00A7559B" w:rsidRDefault="00A7559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37" w:line="276" w:lineRule="auto"/>
                        <w:ind w:right="28"/>
                      </w:pPr>
                      <w:r>
                        <w:t>Has completed ¾ of quota of credit points for M.Sc., with an average of 90 and above (or 1/3, at least 8 points*)</w:t>
                      </w:r>
                    </w:p>
                    <w:p w:rsidR="00A7559B" w:rsidRDefault="00A7559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line="252" w:lineRule="exact"/>
                        <w:ind w:hanging="429"/>
                      </w:pPr>
                      <w:r>
                        <w:t>Has completed the requirement for 18 points from the list of groups (for three-year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graduates)</w:t>
                      </w:r>
                    </w:p>
                    <w:p w:rsidR="00A7559B" w:rsidRDefault="00A7559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40" w:line="276" w:lineRule="auto"/>
                        <w:ind w:right="33"/>
                      </w:pPr>
                      <w:r>
                        <w:t>Has completed two semesters since approval of the research proposal (or one semester*), and not more than 4 semesters (and up to 5 for external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students)</w:t>
                      </w:r>
                    </w:p>
                    <w:p w:rsidR="00A7559B" w:rsidRDefault="00A7559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line="252" w:lineRule="exact"/>
                        <w:ind w:hanging="429"/>
                      </w:pPr>
                      <w:r>
                        <w:t>Held a direct transfer seminar attended by 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referees</w:t>
                      </w:r>
                    </w:p>
                    <w:p w:rsidR="00A7559B" w:rsidRDefault="00A7559B">
                      <w:pPr>
                        <w:pStyle w:val="BodyText"/>
                        <w:kinsoku w:val="0"/>
                        <w:overflowPunct w:val="0"/>
                        <w:spacing w:before="37" w:line="276" w:lineRule="auto"/>
                        <w:ind w:left="456" w:right="29" w:hanging="428"/>
                        <w:jc w:val="both"/>
                      </w:pPr>
                      <w:r>
                        <w:t>* Candidates who completed a four-year B.Sc. degree with an average of 85 and above, or who completed a three-year degree magna cum laude / President’s excellence award, or a holder of the President’s excellence award in the last four semesters, may be eligible for the relaxations mentioned in parentheses.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7559B">
      <w:pgSz w:w="11910" w:h="16840"/>
      <w:pgMar w:top="1340" w:right="160" w:bottom="1020" w:left="640" w:header="0" w:footer="8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9B" w:rsidRDefault="00A7559B">
      <w:r>
        <w:separator/>
      </w:r>
    </w:p>
  </w:endnote>
  <w:endnote w:type="continuationSeparator" w:id="0">
    <w:p w:rsidR="00A7559B" w:rsidRDefault="00A7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9B" w:rsidRDefault="00880287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3703955</wp:posOffset>
              </wp:positionH>
              <wp:positionV relativeFrom="page">
                <wp:posOffset>10027285</wp:posOffset>
              </wp:positionV>
              <wp:extent cx="1524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59B" w:rsidRDefault="00A7559B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191D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1.65pt;margin-top:789.5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pfrAIAAKg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" o:allowincell="f" filled="f" stroked="f">
              <v:textbox inset="0,0,0,0">
                <w:txbxContent>
                  <w:p w:rsidR="00A7559B" w:rsidRDefault="00A7559B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D191D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9B" w:rsidRDefault="00A7559B">
      <w:r>
        <w:separator/>
      </w:r>
    </w:p>
  </w:footnote>
  <w:footnote w:type="continuationSeparator" w:id="0">
    <w:p w:rsidR="00A7559B" w:rsidRDefault="00A7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362" w:hanging="255"/>
      </w:pPr>
      <w:rPr>
        <w:rFonts w:ascii="Wingdings" w:hAnsi="Wingdings"/>
        <w:b/>
        <w:w w:val="100"/>
        <w:sz w:val="22"/>
      </w:rPr>
    </w:lvl>
    <w:lvl w:ilvl="1">
      <w:numFmt w:val="bullet"/>
      <w:lvlText w:val="•"/>
      <w:lvlJc w:val="left"/>
      <w:pPr>
        <w:ind w:left="857" w:hanging="255"/>
      </w:pPr>
    </w:lvl>
    <w:lvl w:ilvl="2">
      <w:numFmt w:val="bullet"/>
      <w:lvlText w:val="•"/>
      <w:lvlJc w:val="left"/>
      <w:pPr>
        <w:ind w:left="1355" w:hanging="255"/>
      </w:pPr>
    </w:lvl>
    <w:lvl w:ilvl="3">
      <w:numFmt w:val="bullet"/>
      <w:lvlText w:val="•"/>
      <w:lvlJc w:val="left"/>
      <w:pPr>
        <w:ind w:left="1853" w:hanging="255"/>
      </w:pPr>
    </w:lvl>
    <w:lvl w:ilvl="4">
      <w:numFmt w:val="bullet"/>
      <w:lvlText w:val="•"/>
      <w:lvlJc w:val="left"/>
      <w:pPr>
        <w:ind w:left="2351" w:hanging="255"/>
      </w:pPr>
    </w:lvl>
    <w:lvl w:ilvl="5">
      <w:numFmt w:val="bullet"/>
      <w:lvlText w:val="•"/>
      <w:lvlJc w:val="left"/>
      <w:pPr>
        <w:ind w:left="2849" w:hanging="255"/>
      </w:pPr>
    </w:lvl>
    <w:lvl w:ilvl="6">
      <w:numFmt w:val="bullet"/>
      <w:lvlText w:val="•"/>
      <w:lvlJc w:val="left"/>
      <w:pPr>
        <w:ind w:left="3346" w:hanging="255"/>
      </w:pPr>
    </w:lvl>
    <w:lvl w:ilvl="7">
      <w:numFmt w:val="bullet"/>
      <w:lvlText w:val="•"/>
      <w:lvlJc w:val="left"/>
      <w:pPr>
        <w:ind w:left="3844" w:hanging="255"/>
      </w:pPr>
    </w:lvl>
    <w:lvl w:ilvl="8">
      <w:numFmt w:val="bullet"/>
      <w:lvlText w:val="•"/>
      <w:lvlJc w:val="left"/>
      <w:pPr>
        <w:ind w:left="4342" w:hanging="25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"/>
      <w:lvlJc w:val="left"/>
      <w:pPr>
        <w:ind w:left="410" w:hanging="318"/>
      </w:pPr>
      <w:rPr>
        <w:rFonts w:ascii="Wingdings" w:hAnsi="Wingdings"/>
        <w:b w:val="0"/>
        <w:w w:val="100"/>
        <w:sz w:val="22"/>
      </w:rPr>
    </w:lvl>
    <w:lvl w:ilvl="1">
      <w:numFmt w:val="bullet"/>
      <w:lvlText w:val="•"/>
      <w:lvlJc w:val="left"/>
      <w:pPr>
        <w:ind w:left="929" w:hanging="318"/>
      </w:pPr>
    </w:lvl>
    <w:lvl w:ilvl="2">
      <w:numFmt w:val="bullet"/>
      <w:lvlText w:val="•"/>
      <w:lvlJc w:val="left"/>
      <w:pPr>
        <w:ind w:left="1439" w:hanging="318"/>
      </w:pPr>
    </w:lvl>
    <w:lvl w:ilvl="3">
      <w:numFmt w:val="bullet"/>
      <w:lvlText w:val="•"/>
      <w:lvlJc w:val="left"/>
      <w:pPr>
        <w:ind w:left="1948" w:hanging="318"/>
      </w:pPr>
    </w:lvl>
    <w:lvl w:ilvl="4">
      <w:numFmt w:val="bullet"/>
      <w:lvlText w:val="•"/>
      <w:lvlJc w:val="left"/>
      <w:pPr>
        <w:ind w:left="2458" w:hanging="318"/>
      </w:pPr>
    </w:lvl>
    <w:lvl w:ilvl="5">
      <w:numFmt w:val="bullet"/>
      <w:lvlText w:val="•"/>
      <w:lvlJc w:val="left"/>
      <w:pPr>
        <w:ind w:left="2968" w:hanging="318"/>
      </w:pPr>
    </w:lvl>
    <w:lvl w:ilvl="6">
      <w:numFmt w:val="bullet"/>
      <w:lvlText w:val="•"/>
      <w:lvlJc w:val="left"/>
      <w:pPr>
        <w:ind w:left="3477" w:hanging="318"/>
      </w:pPr>
    </w:lvl>
    <w:lvl w:ilvl="7">
      <w:numFmt w:val="bullet"/>
      <w:lvlText w:val="•"/>
      <w:lvlJc w:val="left"/>
      <w:pPr>
        <w:ind w:left="3987" w:hanging="318"/>
      </w:pPr>
    </w:lvl>
    <w:lvl w:ilvl="8">
      <w:numFmt w:val="bullet"/>
      <w:lvlText w:val="•"/>
      <w:lvlJc w:val="left"/>
      <w:pPr>
        <w:ind w:left="4496" w:hanging="31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56" w:hanging="428"/>
      </w:pPr>
      <w:rPr>
        <w:rFonts w:ascii="Wingdings" w:hAnsi="Wingdings"/>
        <w:b w:val="0"/>
        <w:w w:val="100"/>
        <w:sz w:val="22"/>
      </w:rPr>
    </w:lvl>
    <w:lvl w:ilvl="1">
      <w:numFmt w:val="bullet"/>
      <w:lvlText w:val="•"/>
      <w:lvlJc w:val="left"/>
      <w:pPr>
        <w:ind w:left="1440" w:hanging="428"/>
      </w:pPr>
    </w:lvl>
    <w:lvl w:ilvl="2">
      <w:numFmt w:val="bullet"/>
      <w:lvlText w:val="•"/>
      <w:lvlJc w:val="left"/>
      <w:pPr>
        <w:ind w:left="2420" w:hanging="428"/>
      </w:pPr>
    </w:lvl>
    <w:lvl w:ilvl="3">
      <w:numFmt w:val="bullet"/>
      <w:lvlText w:val="•"/>
      <w:lvlJc w:val="left"/>
      <w:pPr>
        <w:ind w:left="3401" w:hanging="428"/>
      </w:pPr>
    </w:lvl>
    <w:lvl w:ilvl="4">
      <w:numFmt w:val="bullet"/>
      <w:lvlText w:val="•"/>
      <w:lvlJc w:val="left"/>
      <w:pPr>
        <w:ind w:left="4381" w:hanging="428"/>
      </w:pPr>
    </w:lvl>
    <w:lvl w:ilvl="5">
      <w:numFmt w:val="bullet"/>
      <w:lvlText w:val="•"/>
      <w:lvlJc w:val="left"/>
      <w:pPr>
        <w:ind w:left="5362" w:hanging="428"/>
      </w:pPr>
    </w:lvl>
    <w:lvl w:ilvl="6">
      <w:numFmt w:val="bullet"/>
      <w:lvlText w:val="•"/>
      <w:lvlJc w:val="left"/>
      <w:pPr>
        <w:ind w:left="6342" w:hanging="428"/>
      </w:pPr>
    </w:lvl>
    <w:lvl w:ilvl="7">
      <w:numFmt w:val="bullet"/>
      <w:lvlText w:val="•"/>
      <w:lvlJc w:val="left"/>
      <w:pPr>
        <w:ind w:left="7323" w:hanging="428"/>
      </w:pPr>
    </w:lvl>
    <w:lvl w:ilvl="8">
      <w:numFmt w:val="bullet"/>
      <w:lvlText w:val="•"/>
      <w:lvlJc w:val="left"/>
      <w:pPr>
        <w:ind w:left="8303" w:hanging="428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C9"/>
    <w:rsid w:val="00880287"/>
    <w:rsid w:val="00A7559B"/>
    <w:rsid w:val="00AA55C9"/>
    <w:rsid w:val="00BD191D"/>
    <w:rsid w:val="00F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973BC398-98C3-40C1-AF27-926B9CAD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2"/>
      <w:ind w:left="21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A55C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Please hand in this form to Limor Gindin, Graduate Studies Coordinator at the Fa</vt:lpstr>
      <vt:lpstr>    Candidate’s name:	 	Candidate for  Ph.D.  Direct track to Ph.D.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</dc:creator>
  <cp:keywords/>
  <dc:description/>
  <cp:lastModifiedBy>Maya Sidis</cp:lastModifiedBy>
  <cp:revision>3</cp:revision>
  <dcterms:created xsi:type="dcterms:W3CDTF">2024-02-18T08:01:00Z</dcterms:created>
  <dcterms:modified xsi:type="dcterms:W3CDTF">2024-02-21T11:23:00Z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